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57" w:rsidRDefault="006E7757" w:rsidP="00202115">
      <w:pPr>
        <w:spacing w:after="12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Динамическая устойчивость деформируемых систем</w:t>
      </w:r>
    </w:p>
    <w:p w:rsidR="007478AF" w:rsidRPr="00D25EFA" w:rsidRDefault="007478AF" w:rsidP="00202115">
      <w:pPr>
        <w:numPr>
          <w:ilvl w:val="0"/>
          <w:numId w:val="1"/>
        </w:numPr>
        <w:tabs>
          <w:tab w:val="clear" w:pos="0"/>
        </w:tabs>
        <w:spacing w:after="120"/>
        <w:ind w:left="0" w:firstLine="0"/>
        <w:jc w:val="center"/>
        <w:rPr>
          <w:b/>
          <w:lang w:val="ru-RU"/>
        </w:rPr>
      </w:pPr>
      <w:r w:rsidRPr="00D25EFA">
        <w:rPr>
          <w:b/>
          <w:lang w:val="ru-RU"/>
        </w:rPr>
        <w:t>Перечень теоретических вопросов к экзамену</w:t>
      </w:r>
    </w:p>
    <w:p w:rsidR="006E7757" w:rsidRPr="00D25EFA" w:rsidRDefault="006E7757" w:rsidP="00202115">
      <w:pPr>
        <w:numPr>
          <w:ilvl w:val="0"/>
          <w:numId w:val="1"/>
        </w:numPr>
        <w:tabs>
          <w:tab w:val="clear" w:pos="0"/>
        </w:tabs>
        <w:spacing w:after="120"/>
        <w:ind w:left="0" w:firstLine="0"/>
        <w:jc w:val="both"/>
        <w:rPr>
          <w:b/>
          <w:lang w:val="ru-RU"/>
        </w:rPr>
      </w:pPr>
    </w:p>
    <w:p w:rsidR="007478AF" w:rsidRPr="004A44C8" w:rsidRDefault="006E7757" w:rsidP="00202115">
      <w:pPr>
        <w:spacing w:after="120"/>
        <w:ind w:left="432"/>
        <w:jc w:val="both"/>
        <w:rPr>
          <w:b/>
          <w:lang w:val="ru-RU"/>
        </w:rPr>
      </w:pPr>
      <w:r>
        <w:rPr>
          <w:b/>
          <w:lang w:val="ru-RU"/>
        </w:rPr>
        <w:t>Вопросы для подготовки конспекта</w:t>
      </w:r>
      <w:r w:rsidR="00D25EFA">
        <w:rPr>
          <w:b/>
          <w:lang w:val="ru-RU"/>
        </w:rPr>
        <w:t xml:space="preserve"> в электронном виде</w:t>
      </w:r>
      <w:r>
        <w:rPr>
          <w:b/>
          <w:lang w:val="ru-RU"/>
        </w:rPr>
        <w:t>. Приведены некоторые возможные источники. Текст, формулы и рисунки набрать в соответствии с требованиями к оформлению.</w:t>
      </w:r>
    </w:p>
    <w:p w:rsidR="007478AF" w:rsidRPr="00C9622F" w:rsidRDefault="007478AF" w:rsidP="00202115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C9622F">
        <w:rPr>
          <w:lang w:val="ru-RU"/>
        </w:rPr>
        <w:t>Параметрическая устойчивость</w:t>
      </w:r>
      <w:r w:rsidR="00C9622F" w:rsidRPr="00C9622F">
        <w:rPr>
          <w:lang w:val="ru-RU"/>
        </w:rPr>
        <w:t xml:space="preserve"> </w:t>
      </w:r>
      <w:r w:rsidR="00410FA1" w:rsidRPr="00C9622F">
        <w:rPr>
          <w:lang w:val="ru-RU"/>
        </w:rPr>
        <w:t>[4, с.278]</w:t>
      </w:r>
      <w:r w:rsidR="00C9622F" w:rsidRPr="00C9622F">
        <w:rPr>
          <w:lang w:val="ru-RU"/>
        </w:rPr>
        <w:t xml:space="preserve">. </w:t>
      </w:r>
      <w:r w:rsidRPr="00C9622F">
        <w:rPr>
          <w:lang w:val="ru-RU"/>
        </w:rPr>
        <w:t>Параметрические нагрузки, условия потери динамической устойчивости</w:t>
      </w:r>
      <w:r w:rsidR="00C9622F" w:rsidRPr="00C9622F">
        <w:rPr>
          <w:lang w:val="ru-RU"/>
        </w:rPr>
        <w:t xml:space="preserve"> </w:t>
      </w:r>
      <w:r w:rsidR="00410FA1" w:rsidRPr="00C9622F">
        <w:rPr>
          <w:lang w:val="ru-RU"/>
        </w:rPr>
        <w:t>[3, с.347]</w:t>
      </w:r>
      <w:r w:rsidR="00C9622F">
        <w:rPr>
          <w:lang w:val="ru-RU"/>
        </w:rPr>
        <w:t xml:space="preserve">. </w:t>
      </w:r>
      <w:r w:rsidRPr="00C9622F">
        <w:rPr>
          <w:lang w:val="ru-RU"/>
        </w:rPr>
        <w:t>Отличия обычного резонанса и параметрического.</w:t>
      </w:r>
      <w:r w:rsidR="004D1D56" w:rsidRPr="00C9622F">
        <w:rPr>
          <w:lang w:val="ru-RU"/>
        </w:rPr>
        <w:t xml:space="preserve"> [2, с.12, 39]</w:t>
      </w:r>
      <w:r w:rsidR="00C9622F">
        <w:rPr>
          <w:lang w:val="ru-RU"/>
        </w:rPr>
        <w:t>.</w:t>
      </w:r>
    </w:p>
    <w:p w:rsidR="00C9622F" w:rsidRDefault="007478AF" w:rsidP="00202115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C9622F">
        <w:rPr>
          <w:lang w:val="ru-RU"/>
        </w:rPr>
        <w:t>Элементарные задачи динамической устойчивости. Случай свободно опертой балки</w:t>
      </w:r>
      <w:r w:rsidR="00C9622F" w:rsidRPr="00C9622F">
        <w:rPr>
          <w:lang w:val="ru-RU"/>
        </w:rPr>
        <w:t xml:space="preserve"> </w:t>
      </w:r>
      <w:r w:rsidR="00424ECD" w:rsidRPr="00C9622F">
        <w:rPr>
          <w:lang w:val="ru-RU"/>
        </w:rPr>
        <w:t>[1, с.19]</w:t>
      </w:r>
      <w:r w:rsidR="00C9622F" w:rsidRPr="00C9622F">
        <w:rPr>
          <w:lang w:val="ru-RU"/>
        </w:rPr>
        <w:t xml:space="preserve">. </w:t>
      </w:r>
      <w:r w:rsidRPr="00C9622F">
        <w:rPr>
          <w:lang w:val="ru-RU"/>
        </w:rPr>
        <w:t xml:space="preserve">Дифференциальные уравнения </w:t>
      </w:r>
      <w:proofErr w:type="spellStart"/>
      <w:r w:rsidRPr="00C9622F">
        <w:rPr>
          <w:lang w:val="ru-RU"/>
        </w:rPr>
        <w:t>Матье</w:t>
      </w:r>
      <w:proofErr w:type="spellEnd"/>
      <w:r w:rsidRPr="00C9622F">
        <w:rPr>
          <w:lang w:val="ru-RU"/>
        </w:rPr>
        <w:t xml:space="preserve"> и Хилла</w:t>
      </w:r>
      <w:r w:rsidR="00424ECD" w:rsidRPr="00C9622F">
        <w:rPr>
          <w:lang w:val="ru-RU"/>
        </w:rPr>
        <w:t xml:space="preserve"> [1, с.22</w:t>
      </w:r>
      <w:r w:rsidR="00410FA1" w:rsidRPr="00C9622F">
        <w:rPr>
          <w:lang w:val="ru-RU"/>
        </w:rPr>
        <w:t>, 4, с. 279</w:t>
      </w:r>
      <w:r w:rsidR="00424ECD" w:rsidRPr="00C9622F">
        <w:rPr>
          <w:lang w:val="ru-RU"/>
        </w:rPr>
        <w:t>]</w:t>
      </w:r>
      <w:r w:rsidRPr="00C9622F">
        <w:rPr>
          <w:lang w:val="ru-RU"/>
        </w:rPr>
        <w:t>. Методы их решения.</w:t>
      </w:r>
      <w:r w:rsidR="00C9622F" w:rsidRPr="00C9622F">
        <w:rPr>
          <w:lang w:val="ru-RU"/>
        </w:rPr>
        <w:t xml:space="preserve"> </w:t>
      </w:r>
      <w:r w:rsidRPr="00C9622F">
        <w:rPr>
          <w:lang w:val="ru-RU"/>
        </w:rPr>
        <w:t xml:space="preserve">Диаграмма </w:t>
      </w:r>
      <w:proofErr w:type="spellStart"/>
      <w:r w:rsidRPr="00C9622F">
        <w:rPr>
          <w:lang w:val="ru-RU"/>
        </w:rPr>
        <w:t>Айнса-Стретта</w:t>
      </w:r>
      <w:proofErr w:type="spellEnd"/>
      <w:r w:rsidRPr="00C9622F">
        <w:rPr>
          <w:lang w:val="ru-RU"/>
        </w:rPr>
        <w:t xml:space="preserve"> динамической устойчивости</w:t>
      </w:r>
      <w:r w:rsidR="00C9622F" w:rsidRPr="00C9622F">
        <w:rPr>
          <w:lang w:val="ru-RU"/>
        </w:rPr>
        <w:t xml:space="preserve"> </w:t>
      </w:r>
      <w:r w:rsidR="003A1030" w:rsidRPr="00C9622F">
        <w:rPr>
          <w:lang w:val="ru-RU"/>
        </w:rPr>
        <w:t>[3, с.355</w:t>
      </w:r>
      <w:r w:rsidR="00410FA1" w:rsidRPr="00C9622F">
        <w:rPr>
          <w:lang w:val="ru-RU"/>
        </w:rPr>
        <w:t>; 4, с. 281</w:t>
      </w:r>
      <w:r w:rsidR="003A1030" w:rsidRPr="00C9622F">
        <w:rPr>
          <w:lang w:val="ru-RU"/>
        </w:rPr>
        <w:t>]</w:t>
      </w:r>
      <w:r w:rsidR="00C9622F" w:rsidRPr="00C9622F">
        <w:rPr>
          <w:lang w:val="ru-RU"/>
        </w:rPr>
        <w:t xml:space="preserve">. </w:t>
      </w:r>
      <w:r w:rsidR="00410FA1" w:rsidRPr="00C9622F">
        <w:rPr>
          <w:lang w:val="ru-RU"/>
        </w:rPr>
        <w:t>Методы о</w:t>
      </w:r>
      <w:r w:rsidRPr="00C9622F">
        <w:rPr>
          <w:lang w:val="ru-RU"/>
        </w:rPr>
        <w:t>пределения границ главной области неустойчивости</w:t>
      </w:r>
      <w:r w:rsidR="00AE7748" w:rsidRPr="00C9622F">
        <w:rPr>
          <w:lang w:val="ru-RU"/>
        </w:rPr>
        <w:t xml:space="preserve"> [1, с.38-46, 294-317].</w:t>
      </w:r>
      <w:r w:rsidR="00C9622F" w:rsidRPr="00C9622F">
        <w:rPr>
          <w:lang w:val="ru-RU"/>
        </w:rPr>
        <w:t xml:space="preserve"> </w:t>
      </w:r>
      <w:r w:rsidR="00C9622F" w:rsidRPr="004D1D56">
        <w:rPr>
          <w:lang w:val="ru-RU"/>
        </w:rPr>
        <w:t>Влияние демпфирования на области динамической неустойчивости.</w:t>
      </w:r>
      <w:r w:rsidR="00C9622F">
        <w:rPr>
          <w:lang w:val="ru-RU"/>
        </w:rPr>
        <w:t xml:space="preserve"> </w:t>
      </w:r>
      <w:r w:rsidR="00C9622F" w:rsidRPr="00666A96">
        <w:rPr>
          <w:lang w:val="ru-RU"/>
        </w:rPr>
        <w:t>[3</w:t>
      </w:r>
      <w:r w:rsidR="00C9622F">
        <w:rPr>
          <w:lang w:val="ru-RU"/>
        </w:rPr>
        <w:t>, с.363</w:t>
      </w:r>
      <w:r w:rsidR="00C9622F" w:rsidRPr="00666A96">
        <w:rPr>
          <w:lang w:val="ru-RU"/>
        </w:rPr>
        <w:t>]</w:t>
      </w:r>
      <w:r w:rsidR="00C9622F">
        <w:rPr>
          <w:lang w:val="ru-RU"/>
        </w:rPr>
        <w:t xml:space="preserve">. </w:t>
      </w:r>
    </w:p>
    <w:p w:rsidR="00666A96" w:rsidRDefault="007478AF" w:rsidP="00202115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4D1D56">
        <w:rPr>
          <w:lang w:val="ru-RU"/>
        </w:rPr>
        <w:t>Динамическая устойчивость пластин.</w:t>
      </w:r>
      <w:r w:rsidR="00666A96" w:rsidRPr="00666A96">
        <w:rPr>
          <w:lang w:val="ru-RU"/>
        </w:rPr>
        <w:t xml:space="preserve"> [1</w:t>
      </w:r>
      <w:r w:rsidR="00424ECD">
        <w:rPr>
          <w:lang w:val="ru-RU"/>
        </w:rPr>
        <w:t>, с.753; 2, с. 528</w:t>
      </w:r>
      <w:r w:rsidR="00666A96">
        <w:rPr>
          <w:lang w:val="ru-RU"/>
        </w:rPr>
        <w:t xml:space="preserve"> </w:t>
      </w:r>
      <w:r w:rsidR="00666A96" w:rsidRPr="00666A96">
        <w:rPr>
          <w:lang w:val="ru-RU"/>
        </w:rPr>
        <w:t>]</w:t>
      </w:r>
      <w:r w:rsidRPr="004D1D56">
        <w:rPr>
          <w:lang w:val="ru-RU"/>
        </w:rPr>
        <w:t xml:space="preserve"> </w:t>
      </w:r>
    </w:p>
    <w:p w:rsidR="00666A96" w:rsidRDefault="007478AF" w:rsidP="00202115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4D1D56">
        <w:rPr>
          <w:lang w:val="ru-RU"/>
        </w:rPr>
        <w:t xml:space="preserve">Различие в явлениях динамической неустойчивости линейных и нелинейных упругих систем. </w:t>
      </w:r>
      <w:r w:rsidR="00666A96" w:rsidRPr="00666A96">
        <w:rPr>
          <w:lang w:val="ru-RU"/>
        </w:rPr>
        <w:t>.[3, с.36</w:t>
      </w:r>
      <w:r w:rsidR="00666A96">
        <w:rPr>
          <w:lang w:val="ru-RU"/>
        </w:rPr>
        <w:t>7</w:t>
      </w:r>
      <w:r w:rsidR="00666A96" w:rsidRPr="00666A96">
        <w:rPr>
          <w:lang w:val="ru-RU"/>
        </w:rPr>
        <w:t>]</w:t>
      </w:r>
    </w:p>
    <w:p w:rsidR="006E7757" w:rsidRDefault="006E7757" w:rsidP="00202115">
      <w:pPr>
        <w:pStyle w:val="a3"/>
        <w:jc w:val="both"/>
        <w:rPr>
          <w:lang w:val="ru-RU"/>
        </w:rPr>
      </w:pPr>
    </w:p>
    <w:p w:rsidR="007478AF" w:rsidRPr="00FC6252" w:rsidRDefault="007478AF" w:rsidP="00202115">
      <w:pPr>
        <w:pStyle w:val="a3"/>
        <w:numPr>
          <w:ilvl w:val="0"/>
          <w:numId w:val="2"/>
        </w:numPr>
        <w:jc w:val="both"/>
        <w:rPr>
          <w:lang w:val="ru-RU"/>
        </w:rPr>
      </w:pPr>
      <w:r w:rsidRPr="00FC6252">
        <w:rPr>
          <w:lang w:val="ru-RU"/>
        </w:rPr>
        <w:t xml:space="preserve">Явление статической </w:t>
      </w:r>
      <w:proofErr w:type="spellStart"/>
      <w:r w:rsidRPr="00FC6252">
        <w:rPr>
          <w:lang w:val="ru-RU"/>
        </w:rPr>
        <w:t>аэрогидроупругой</w:t>
      </w:r>
      <w:proofErr w:type="spellEnd"/>
      <w:r w:rsidRPr="00FC6252">
        <w:rPr>
          <w:lang w:val="ru-RU"/>
        </w:rPr>
        <w:t xml:space="preserve"> неустойчивости.</w:t>
      </w:r>
      <w:r w:rsidR="00FC6252" w:rsidRPr="00FC6252">
        <w:rPr>
          <w:lang w:val="ru-RU"/>
        </w:rPr>
        <w:t xml:space="preserve"> </w:t>
      </w:r>
      <w:r w:rsidRPr="00FC6252">
        <w:rPr>
          <w:lang w:val="ru-RU"/>
        </w:rPr>
        <w:t>Явление дивергенции. Дивергенция крыльев. Скорость дивергенции.</w:t>
      </w:r>
      <w:r w:rsidR="00FC6252" w:rsidRPr="00FC6252">
        <w:rPr>
          <w:lang w:val="ru-RU"/>
        </w:rPr>
        <w:t xml:space="preserve"> </w:t>
      </w:r>
      <w:r w:rsidRPr="00FC6252">
        <w:rPr>
          <w:lang w:val="ru-RU"/>
        </w:rPr>
        <w:t>Влияние деформации элементов конструкции скоростных аппаратов на эффективность элеронов и оперения. Явление реверса как статической задачи. Скорость реверса.</w:t>
      </w:r>
    </w:p>
    <w:p w:rsidR="007478AF" w:rsidRPr="00FC6252" w:rsidRDefault="007478AF" w:rsidP="00202115">
      <w:pPr>
        <w:pStyle w:val="a3"/>
        <w:numPr>
          <w:ilvl w:val="0"/>
          <w:numId w:val="2"/>
        </w:numPr>
        <w:ind w:right="-432"/>
        <w:jc w:val="both"/>
        <w:rPr>
          <w:lang w:val="ru-RU"/>
        </w:rPr>
      </w:pPr>
      <w:r w:rsidRPr="00FC6252">
        <w:rPr>
          <w:lang w:val="ru-RU"/>
        </w:rPr>
        <w:t xml:space="preserve">Явление динамической </w:t>
      </w:r>
      <w:proofErr w:type="spellStart"/>
      <w:r w:rsidRPr="00FC6252">
        <w:rPr>
          <w:lang w:val="ru-RU"/>
        </w:rPr>
        <w:t>аэрогидроупругой</w:t>
      </w:r>
      <w:proofErr w:type="spellEnd"/>
      <w:r w:rsidRPr="00FC6252">
        <w:rPr>
          <w:lang w:val="ru-RU"/>
        </w:rPr>
        <w:t xml:space="preserve"> неустойчивости.</w:t>
      </w:r>
      <w:r w:rsidR="00FC6252" w:rsidRPr="00FC6252">
        <w:rPr>
          <w:lang w:val="ru-RU"/>
        </w:rPr>
        <w:t xml:space="preserve"> Ф</w:t>
      </w:r>
      <w:r w:rsidRPr="00FC6252">
        <w:rPr>
          <w:lang w:val="ru-RU"/>
        </w:rPr>
        <w:t>латтер. Изгибно-крутильный флаттер крыла как системы с двумя степенями свободы. Влияние положения центра изгиба на устойчивость крыла. Качественный анализ изгибно-крутильного флаттера.</w:t>
      </w:r>
      <w:r w:rsidR="00FC6252" w:rsidRPr="00FC6252">
        <w:rPr>
          <w:lang w:val="ru-RU"/>
        </w:rPr>
        <w:t xml:space="preserve"> </w:t>
      </w:r>
      <w:r w:rsidRPr="00FC6252">
        <w:rPr>
          <w:lang w:val="ru-RU"/>
        </w:rPr>
        <w:t>Изгибно-крутильный флаттер для  реальных крыльев. Методы расчета скорости флаттера.</w:t>
      </w:r>
      <w:r w:rsidR="00FC6252" w:rsidRPr="00FC6252">
        <w:rPr>
          <w:lang w:val="ru-RU"/>
        </w:rPr>
        <w:t xml:space="preserve"> </w:t>
      </w:r>
      <w:r w:rsidR="00202115">
        <w:rPr>
          <w:lang w:val="ru-RU"/>
        </w:rPr>
        <w:t>Изгибно-</w:t>
      </w:r>
      <w:proofErr w:type="spellStart"/>
      <w:r w:rsidRPr="00FC6252">
        <w:rPr>
          <w:lang w:val="ru-RU"/>
        </w:rPr>
        <w:t>элеронный</w:t>
      </w:r>
      <w:proofErr w:type="spellEnd"/>
      <w:r w:rsidRPr="00FC6252">
        <w:rPr>
          <w:lang w:val="ru-RU"/>
        </w:rPr>
        <w:t xml:space="preserve"> флаттер. Скорость данного типа флаттера.</w:t>
      </w:r>
      <w:r w:rsidR="00FC6252" w:rsidRPr="00FC6252">
        <w:rPr>
          <w:lang w:val="ru-RU"/>
        </w:rPr>
        <w:t xml:space="preserve"> </w:t>
      </w:r>
      <w:r w:rsidRPr="00FC6252">
        <w:rPr>
          <w:lang w:val="ru-RU"/>
        </w:rPr>
        <w:t xml:space="preserve">Панельный флаттер. </w:t>
      </w:r>
      <w:proofErr w:type="spellStart"/>
      <w:r w:rsidRPr="00FC6252">
        <w:rPr>
          <w:lang w:val="ru-RU"/>
        </w:rPr>
        <w:t>Срывной</w:t>
      </w:r>
      <w:proofErr w:type="spellEnd"/>
      <w:r w:rsidRPr="00FC6252">
        <w:rPr>
          <w:lang w:val="ru-RU"/>
        </w:rPr>
        <w:t xml:space="preserve"> флаттер. Использование метода </w:t>
      </w:r>
      <w:proofErr w:type="spellStart"/>
      <w:r w:rsidRPr="00FC6252">
        <w:rPr>
          <w:lang w:val="ru-RU"/>
        </w:rPr>
        <w:t>Бубнова</w:t>
      </w:r>
      <w:proofErr w:type="spellEnd"/>
      <w:r w:rsidRPr="00FC6252">
        <w:rPr>
          <w:lang w:val="ru-RU"/>
        </w:rPr>
        <w:t xml:space="preserve">-Галеркина </w:t>
      </w:r>
      <w:r w:rsidR="00FC6252">
        <w:rPr>
          <w:lang w:val="ru-RU"/>
        </w:rPr>
        <w:t xml:space="preserve">и прочих численных методов </w:t>
      </w:r>
      <w:r w:rsidRPr="00FC6252">
        <w:rPr>
          <w:lang w:val="ru-RU"/>
        </w:rPr>
        <w:t>для определения скорости данных типов флаттера.</w:t>
      </w:r>
    </w:p>
    <w:p w:rsidR="00FC6252" w:rsidRPr="00FC6252" w:rsidRDefault="007478AF" w:rsidP="00202115">
      <w:pPr>
        <w:pStyle w:val="a3"/>
        <w:numPr>
          <w:ilvl w:val="0"/>
          <w:numId w:val="2"/>
        </w:numPr>
        <w:spacing w:after="0"/>
        <w:ind w:left="431" w:hanging="431"/>
        <w:jc w:val="both"/>
      </w:pPr>
      <w:proofErr w:type="spellStart"/>
      <w:r w:rsidRPr="004A44C8">
        <w:t>Явление</w:t>
      </w:r>
      <w:proofErr w:type="spellEnd"/>
      <w:r w:rsidRPr="004A44C8">
        <w:t xml:space="preserve"> </w:t>
      </w:r>
      <w:proofErr w:type="spellStart"/>
      <w:r w:rsidRPr="004A44C8">
        <w:t>бафтинга</w:t>
      </w:r>
      <w:proofErr w:type="spellEnd"/>
      <w:r w:rsidRPr="004A44C8">
        <w:t xml:space="preserve"> </w:t>
      </w:r>
      <w:proofErr w:type="spellStart"/>
      <w:r w:rsidRPr="004A44C8">
        <w:t>летательных</w:t>
      </w:r>
      <w:proofErr w:type="spellEnd"/>
      <w:r w:rsidRPr="004A44C8">
        <w:t xml:space="preserve"> </w:t>
      </w:r>
      <w:proofErr w:type="spellStart"/>
      <w:r w:rsidRPr="004A44C8">
        <w:t>аппаратов</w:t>
      </w:r>
      <w:proofErr w:type="spellEnd"/>
      <w:r w:rsidRPr="004A44C8">
        <w:t>.</w:t>
      </w:r>
      <w:r w:rsidR="00FC6252">
        <w:rPr>
          <w:lang w:val="ru-RU"/>
        </w:rPr>
        <w:t xml:space="preserve"> </w:t>
      </w:r>
    </w:p>
    <w:p w:rsidR="007478AF" w:rsidRPr="004A44C8" w:rsidRDefault="00FC6252" w:rsidP="00202115">
      <w:pPr>
        <w:pStyle w:val="a3"/>
        <w:numPr>
          <w:ilvl w:val="0"/>
          <w:numId w:val="2"/>
        </w:numPr>
        <w:jc w:val="both"/>
      </w:pPr>
      <w:r>
        <w:rPr>
          <w:lang w:val="ru-RU"/>
        </w:rPr>
        <w:t>Явление шимми.</w:t>
      </w:r>
    </w:p>
    <w:p w:rsidR="007478AF" w:rsidRPr="004A44C8" w:rsidRDefault="007478AF" w:rsidP="00202115">
      <w:pPr>
        <w:numPr>
          <w:ilvl w:val="0"/>
          <w:numId w:val="1"/>
        </w:numPr>
        <w:tabs>
          <w:tab w:val="clear" w:pos="0"/>
        </w:tabs>
        <w:spacing w:after="120"/>
        <w:ind w:left="0" w:firstLine="0"/>
        <w:jc w:val="both"/>
        <w:rPr>
          <w:b/>
          <w:lang w:val="ru-RU"/>
        </w:rPr>
      </w:pPr>
    </w:p>
    <w:p w:rsidR="00A77F62" w:rsidRPr="004A44C8" w:rsidRDefault="00A77F62" w:rsidP="00202115">
      <w:pPr>
        <w:spacing w:after="120"/>
        <w:jc w:val="both"/>
        <w:rPr>
          <w:lang w:val="ru-RU"/>
        </w:rPr>
      </w:pPr>
    </w:p>
    <w:p w:rsidR="00E5277E" w:rsidRPr="00AB760E" w:rsidRDefault="00E5277E" w:rsidP="00202115">
      <w:pPr>
        <w:spacing w:after="120"/>
        <w:jc w:val="both"/>
        <w:rPr>
          <w:lang w:val="ru-RU"/>
        </w:rPr>
      </w:pPr>
    </w:p>
    <w:p w:rsidR="00E5277E" w:rsidRPr="006E7757" w:rsidRDefault="00E5277E" w:rsidP="00202115">
      <w:pPr>
        <w:spacing w:after="120"/>
        <w:ind w:firstLine="360"/>
        <w:jc w:val="both"/>
        <w:rPr>
          <w:b/>
          <w:lang w:val="ru-RU"/>
        </w:rPr>
      </w:pPr>
      <w:r w:rsidRPr="006E7757">
        <w:rPr>
          <w:b/>
          <w:lang w:val="ru-RU"/>
        </w:rPr>
        <w:t>Литература</w:t>
      </w:r>
      <w:r w:rsidR="006E7757">
        <w:rPr>
          <w:b/>
          <w:lang w:val="ru-RU"/>
        </w:rPr>
        <w:t xml:space="preserve"> (</w:t>
      </w:r>
      <w:r w:rsidR="00202115" w:rsidRPr="00202115">
        <w:rPr>
          <w:b/>
          <w:lang w:val="ru-RU"/>
        </w:rPr>
        <w:t>http://sopro.in.nn.ru/lit/</w:t>
      </w:r>
      <w:r w:rsidR="006E7757">
        <w:rPr>
          <w:b/>
          <w:lang w:val="ru-RU"/>
        </w:rPr>
        <w:t>)</w:t>
      </w:r>
    </w:p>
    <w:p w:rsidR="00B81452" w:rsidRPr="004A44C8" w:rsidRDefault="00B81452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proofErr w:type="spellStart"/>
      <w:r w:rsidRPr="004A44C8">
        <w:rPr>
          <w:lang w:val="ru-RU"/>
        </w:rPr>
        <w:t>Вольмир</w:t>
      </w:r>
      <w:proofErr w:type="spellEnd"/>
      <w:r w:rsidRPr="004A44C8">
        <w:rPr>
          <w:lang w:val="ru-RU"/>
        </w:rPr>
        <w:t xml:space="preserve"> А.С. Устойчивость деформируемых систем. М.: Наука, 1967.</w:t>
      </w:r>
    </w:p>
    <w:p w:rsidR="00E5277E" w:rsidRPr="003C7262" w:rsidRDefault="00E5277E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r w:rsidRPr="004A44C8">
        <w:rPr>
          <w:lang w:val="ru-RU"/>
        </w:rPr>
        <w:t xml:space="preserve">Болотин В.В. </w:t>
      </w:r>
      <w:r w:rsidR="004A44C8" w:rsidRPr="004A44C8">
        <w:rPr>
          <w:lang w:val="ru-RU"/>
        </w:rPr>
        <w:t>Динамическая устойчивость упругих систем. М.-1956</w:t>
      </w:r>
      <w:r w:rsidR="00202115">
        <w:rPr>
          <w:lang w:val="ru-RU"/>
        </w:rPr>
        <w:t>.</w:t>
      </w:r>
    </w:p>
    <w:p w:rsidR="003C7262" w:rsidRDefault="00AB760E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r w:rsidRPr="00AB760E">
        <w:rPr>
          <w:lang w:val="ru-RU"/>
        </w:rPr>
        <w:t xml:space="preserve">Справочник </w:t>
      </w:r>
      <w:r>
        <w:rPr>
          <w:lang w:val="ru-RU"/>
        </w:rPr>
        <w:t>«Прочность, устойчивость, колебания»</w:t>
      </w:r>
      <w:r w:rsidR="003C7262">
        <w:rPr>
          <w:lang w:val="ru-RU"/>
        </w:rPr>
        <w:t>, т.3.</w:t>
      </w:r>
      <w:r w:rsidR="003C7262" w:rsidRPr="003C7262">
        <w:rPr>
          <w:lang w:val="ru-RU"/>
        </w:rPr>
        <w:t xml:space="preserve"> </w:t>
      </w:r>
    </w:p>
    <w:p w:rsidR="003C7262" w:rsidRDefault="003C7262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proofErr w:type="spellStart"/>
      <w:r>
        <w:rPr>
          <w:lang w:val="ru-RU"/>
        </w:rPr>
        <w:t>Пановко</w:t>
      </w:r>
      <w:proofErr w:type="spellEnd"/>
      <w:r>
        <w:rPr>
          <w:lang w:val="ru-RU"/>
        </w:rPr>
        <w:t>. Основы прикладной теории колебаний</w:t>
      </w:r>
      <w:r w:rsidR="00AB760E">
        <w:rPr>
          <w:lang w:val="ru-RU"/>
        </w:rPr>
        <w:t>. Учебник.</w:t>
      </w:r>
    </w:p>
    <w:p w:rsidR="00D25EFA" w:rsidRDefault="00D25EFA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proofErr w:type="spellStart"/>
      <w:r>
        <w:rPr>
          <w:lang w:val="ru-RU"/>
        </w:rPr>
        <w:t>Пановко</w:t>
      </w:r>
      <w:proofErr w:type="spellEnd"/>
      <w:r>
        <w:rPr>
          <w:lang w:val="ru-RU"/>
        </w:rPr>
        <w:t>, Губанова. Устойчивость и колебания упругих систем</w:t>
      </w:r>
      <w:r w:rsidR="00202115">
        <w:rPr>
          <w:lang w:val="ru-RU"/>
        </w:rPr>
        <w:t>.</w:t>
      </w:r>
    </w:p>
    <w:p w:rsidR="00202115" w:rsidRPr="004A44C8" w:rsidRDefault="00202115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bookmarkStart w:id="0" w:name="_GoBack"/>
      <w:r>
        <w:rPr>
          <w:lang w:val="ru-RU"/>
        </w:rPr>
        <w:t>Филиппов</w:t>
      </w:r>
      <w:r w:rsidRPr="00202115">
        <w:rPr>
          <w:lang w:val="ru-RU"/>
        </w:rPr>
        <w:t xml:space="preserve"> </w:t>
      </w:r>
      <w:r>
        <w:rPr>
          <w:lang w:val="ru-RU"/>
        </w:rPr>
        <w:t>А.П.</w:t>
      </w:r>
      <w:r>
        <w:rPr>
          <w:lang w:val="ru-RU"/>
        </w:rPr>
        <w:t xml:space="preserve"> Колебания деформируемых систем</w:t>
      </w:r>
    </w:p>
    <w:bookmarkEnd w:id="0"/>
    <w:p w:rsidR="004A44C8" w:rsidRDefault="004A44C8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r w:rsidRPr="004A44C8">
        <w:rPr>
          <w:lang w:val="ru-RU"/>
        </w:rPr>
        <w:t xml:space="preserve">Конспект лекций по </w:t>
      </w:r>
      <w:proofErr w:type="spellStart"/>
      <w:r w:rsidRPr="004A44C8">
        <w:rPr>
          <w:lang w:val="ru-RU"/>
        </w:rPr>
        <w:t>аэроупругости</w:t>
      </w:r>
      <w:proofErr w:type="spellEnd"/>
      <w:r w:rsidR="00AB760E">
        <w:rPr>
          <w:lang w:val="ru-RU"/>
        </w:rPr>
        <w:t xml:space="preserve"> (скан)</w:t>
      </w:r>
      <w:r w:rsidR="00202115">
        <w:rPr>
          <w:lang w:val="ru-RU"/>
        </w:rPr>
        <w:t>.</w:t>
      </w:r>
    </w:p>
    <w:p w:rsidR="00202115" w:rsidRDefault="00202115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proofErr w:type="spellStart"/>
      <w:r>
        <w:rPr>
          <w:lang w:val="ru-RU"/>
        </w:rPr>
        <w:t>Фын</w:t>
      </w:r>
      <w:proofErr w:type="spellEnd"/>
      <w:r>
        <w:rPr>
          <w:lang w:val="ru-RU"/>
        </w:rPr>
        <w:t xml:space="preserve">. Введение в теорию </w:t>
      </w:r>
      <w:proofErr w:type="spellStart"/>
      <w:r>
        <w:rPr>
          <w:lang w:val="ru-RU"/>
        </w:rPr>
        <w:t>аэроупругости</w:t>
      </w:r>
      <w:proofErr w:type="spellEnd"/>
      <w:r>
        <w:rPr>
          <w:lang w:val="ru-RU"/>
        </w:rPr>
        <w:t>.</w:t>
      </w:r>
    </w:p>
    <w:p w:rsidR="00202115" w:rsidRPr="004A44C8" w:rsidRDefault="00202115" w:rsidP="00202115">
      <w:pPr>
        <w:pStyle w:val="a5"/>
        <w:numPr>
          <w:ilvl w:val="0"/>
          <w:numId w:val="6"/>
        </w:numPr>
        <w:ind w:left="0" w:hanging="11"/>
        <w:contextualSpacing w:val="0"/>
        <w:jc w:val="both"/>
        <w:rPr>
          <w:lang w:val="ru-RU"/>
        </w:rPr>
      </w:pPr>
      <w:proofErr w:type="spellStart"/>
      <w:r>
        <w:rPr>
          <w:lang w:val="ru-RU"/>
        </w:rPr>
        <w:t>Бисплингхофф</w:t>
      </w:r>
      <w:proofErr w:type="spellEnd"/>
      <w:r>
        <w:rPr>
          <w:lang w:val="ru-RU"/>
        </w:rPr>
        <w:t xml:space="preserve"> и др. </w:t>
      </w:r>
      <w:proofErr w:type="spellStart"/>
      <w:r>
        <w:rPr>
          <w:lang w:val="ru-RU"/>
        </w:rPr>
        <w:t>Аэроупругость</w:t>
      </w:r>
      <w:proofErr w:type="spellEnd"/>
      <w:r>
        <w:rPr>
          <w:lang w:val="ru-RU"/>
        </w:rPr>
        <w:t>.</w:t>
      </w:r>
    </w:p>
    <w:sectPr w:rsidR="00202115" w:rsidRPr="004A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A"/>
    <w:multiLevelType w:val="single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9EE140B"/>
    <w:multiLevelType w:val="hybridMultilevel"/>
    <w:tmpl w:val="D65A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36AB"/>
    <w:multiLevelType w:val="hybridMultilevel"/>
    <w:tmpl w:val="0C52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DE"/>
    <w:rsid w:val="00002009"/>
    <w:rsid w:val="00010E48"/>
    <w:rsid w:val="00016189"/>
    <w:rsid w:val="00040CFC"/>
    <w:rsid w:val="00040D87"/>
    <w:rsid w:val="00043D92"/>
    <w:rsid w:val="000560C6"/>
    <w:rsid w:val="00060ABB"/>
    <w:rsid w:val="00061FC4"/>
    <w:rsid w:val="00067D26"/>
    <w:rsid w:val="00067E00"/>
    <w:rsid w:val="00073ED9"/>
    <w:rsid w:val="00077138"/>
    <w:rsid w:val="00077D4A"/>
    <w:rsid w:val="00077F77"/>
    <w:rsid w:val="000B353B"/>
    <w:rsid w:val="000C2282"/>
    <w:rsid w:val="000C5429"/>
    <w:rsid w:val="000D0476"/>
    <w:rsid w:val="00100EEB"/>
    <w:rsid w:val="00101076"/>
    <w:rsid w:val="00105A48"/>
    <w:rsid w:val="00111DAB"/>
    <w:rsid w:val="00112FC2"/>
    <w:rsid w:val="00113B44"/>
    <w:rsid w:val="001175BF"/>
    <w:rsid w:val="001222C5"/>
    <w:rsid w:val="00127BBB"/>
    <w:rsid w:val="00134D1C"/>
    <w:rsid w:val="001423E3"/>
    <w:rsid w:val="001424DD"/>
    <w:rsid w:val="00144673"/>
    <w:rsid w:val="00154684"/>
    <w:rsid w:val="00160F86"/>
    <w:rsid w:val="00171354"/>
    <w:rsid w:val="001748E9"/>
    <w:rsid w:val="00190DDB"/>
    <w:rsid w:val="00191C06"/>
    <w:rsid w:val="001950FC"/>
    <w:rsid w:val="0019547A"/>
    <w:rsid w:val="001A194D"/>
    <w:rsid w:val="001A706E"/>
    <w:rsid w:val="001B248C"/>
    <w:rsid w:val="001B6AF5"/>
    <w:rsid w:val="001B73A2"/>
    <w:rsid w:val="001C14E8"/>
    <w:rsid w:val="001E2B3F"/>
    <w:rsid w:val="00202115"/>
    <w:rsid w:val="00210681"/>
    <w:rsid w:val="00213B49"/>
    <w:rsid w:val="00220E15"/>
    <w:rsid w:val="0022145D"/>
    <w:rsid w:val="00224C91"/>
    <w:rsid w:val="002303B5"/>
    <w:rsid w:val="00233F5F"/>
    <w:rsid w:val="002449E1"/>
    <w:rsid w:val="00254FC8"/>
    <w:rsid w:val="00264243"/>
    <w:rsid w:val="002716AF"/>
    <w:rsid w:val="002732D2"/>
    <w:rsid w:val="002776EB"/>
    <w:rsid w:val="00283B69"/>
    <w:rsid w:val="002861FE"/>
    <w:rsid w:val="002926CB"/>
    <w:rsid w:val="002A276B"/>
    <w:rsid w:val="002A79DE"/>
    <w:rsid w:val="002B2156"/>
    <w:rsid w:val="002B7745"/>
    <w:rsid w:val="002B7939"/>
    <w:rsid w:val="002C06C7"/>
    <w:rsid w:val="002C3F45"/>
    <w:rsid w:val="002C7090"/>
    <w:rsid w:val="002D428C"/>
    <w:rsid w:val="002E6454"/>
    <w:rsid w:val="002E7A4D"/>
    <w:rsid w:val="002E7EDC"/>
    <w:rsid w:val="002F4585"/>
    <w:rsid w:val="002F7036"/>
    <w:rsid w:val="00302BFB"/>
    <w:rsid w:val="00305492"/>
    <w:rsid w:val="00312834"/>
    <w:rsid w:val="003128E4"/>
    <w:rsid w:val="00317130"/>
    <w:rsid w:val="00322578"/>
    <w:rsid w:val="00333771"/>
    <w:rsid w:val="003350D8"/>
    <w:rsid w:val="003428B1"/>
    <w:rsid w:val="00350E60"/>
    <w:rsid w:val="00366589"/>
    <w:rsid w:val="003905C3"/>
    <w:rsid w:val="003921ED"/>
    <w:rsid w:val="00397F6C"/>
    <w:rsid w:val="003A03BB"/>
    <w:rsid w:val="003A1030"/>
    <w:rsid w:val="003A76D9"/>
    <w:rsid w:val="003B12DF"/>
    <w:rsid w:val="003B5559"/>
    <w:rsid w:val="003C2C8D"/>
    <w:rsid w:val="003C7262"/>
    <w:rsid w:val="003E085B"/>
    <w:rsid w:val="003E22D5"/>
    <w:rsid w:val="003E5356"/>
    <w:rsid w:val="003E6611"/>
    <w:rsid w:val="003F3B8C"/>
    <w:rsid w:val="003F62C7"/>
    <w:rsid w:val="003F63A5"/>
    <w:rsid w:val="00410FA1"/>
    <w:rsid w:val="004153E4"/>
    <w:rsid w:val="00420468"/>
    <w:rsid w:val="00424ECD"/>
    <w:rsid w:val="004323D4"/>
    <w:rsid w:val="004446C7"/>
    <w:rsid w:val="00451AAA"/>
    <w:rsid w:val="004637DA"/>
    <w:rsid w:val="0047199E"/>
    <w:rsid w:val="0047295B"/>
    <w:rsid w:val="00474700"/>
    <w:rsid w:val="0048033F"/>
    <w:rsid w:val="0048481D"/>
    <w:rsid w:val="004940DF"/>
    <w:rsid w:val="00497C6D"/>
    <w:rsid w:val="004A31E8"/>
    <w:rsid w:val="004A44C8"/>
    <w:rsid w:val="004B59E8"/>
    <w:rsid w:val="004C21A7"/>
    <w:rsid w:val="004D1D56"/>
    <w:rsid w:val="004E33F4"/>
    <w:rsid w:val="004E7B2B"/>
    <w:rsid w:val="004E7CEA"/>
    <w:rsid w:val="004F3D82"/>
    <w:rsid w:val="00502CF7"/>
    <w:rsid w:val="005044B6"/>
    <w:rsid w:val="00506418"/>
    <w:rsid w:val="00511356"/>
    <w:rsid w:val="00516263"/>
    <w:rsid w:val="00521D0E"/>
    <w:rsid w:val="0053667E"/>
    <w:rsid w:val="00553D88"/>
    <w:rsid w:val="00556237"/>
    <w:rsid w:val="005610B9"/>
    <w:rsid w:val="0056121E"/>
    <w:rsid w:val="005628E4"/>
    <w:rsid w:val="005748A6"/>
    <w:rsid w:val="005818FB"/>
    <w:rsid w:val="00581A66"/>
    <w:rsid w:val="0058291E"/>
    <w:rsid w:val="0058637C"/>
    <w:rsid w:val="00586F21"/>
    <w:rsid w:val="00590124"/>
    <w:rsid w:val="00591540"/>
    <w:rsid w:val="0059273B"/>
    <w:rsid w:val="0059331C"/>
    <w:rsid w:val="005C46D2"/>
    <w:rsid w:val="005D70D2"/>
    <w:rsid w:val="005E1F72"/>
    <w:rsid w:val="005E2746"/>
    <w:rsid w:val="00605455"/>
    <w:rsid w:val="00605C4C"/>
    <w:rsid w:val="00610C07"/>
    <w:rsid w:val="00610C13"/>
    <w:rsid w:val="006125CB"/>
    <w:rsid w:val="00612AEE"/>
    <w:rsid w:val="006175AD"/>
    <w:rsid w:val="0062740E"/>
    <w:rsid w:val="006472AB"/>
    <w:rsid w:val="0065556B"/>
    <w:rsid w:val="00660A0C"/>
    <w:rsid w:val="00666A96"/>
    <w:rsid w:val="00673B80"/>
    <w:rsid w:val="00673E55"/>
    <w:rsid w:val="00696C9D"/>
    <w:rsid w:val="006A05C2"/>
    <w:rsid w:val="006A2854"/>
    <w:rsid w:val="006A3B10"/>
    <w:rsid w:val="006A7FBD"/>
    <w:rsid w:val="006B5282"/>
    <w:rsid w:val="006C67C7"/>
    <w:rsid w:val="006D6E6A"/>
    <w:rsid w:val="006E010C"/>
    <w:rsid w:val="006E1777"/>
    <w:rsid w:val="006E7757"/>
    <w:rsid w:val="006F4180"/>
    <w:rsid w:val="00701CE4"/>
    <w:rsid w:val="00702254"/>
    <w:rsid w:val="00725060"/>
    <w:rsid w:val="00725938"/>
    <w:rsid w:val="00732026"/>
    <w:rsid w:val="00735367"/>
    <w:rsid w:val="0074149F"/>
    <w:rsid w:val="00741E0F"/>
    <w:rsid w:val="00743596"/>
    <w:rsid w:val="00744F21"/>
    <w:rsid w:val="007478AF"/>
    <w:rsid w:val="0075133E"/>
    <w:rsid w:val="00757BA9"/>
    <w:rsid w:val="007624B8"/>
    <w:rsid w:val="00763576"/>
    <w:rsid w:val="00771C52"/>
    <w:rsid w:val="007950CE"/>
    <w:rsid w:val="007A2C19"/>
    <w:rsid w:val="007A798D"/>
    <w:rsid w:val="007A7E15"/>
    <w:rsid w:val="007B2D88"/>
    <w:rsid w:val="007B4A00"/>
    <w:rsid w:val="007C3E26"/>
    <w:rsid w:val="007E2543"/>
    <w:rsid w:val="007E4AC7"/>
    <w:rsid w:val="007E72E5"/>
    <w:rsid w:val="007F27DD"/>
    <w:rsid w:val="007F6A91"/>
    <w:rsid w:val="0080116D"/>
    <w:rsid w:val="00805796"/>
    <w:rsid w:val="008123DA"/>
    <w:rsid w:val="00814E95"/>
    <w:rsid w:val="0083439C"/>
    <w:rsid w:val="0083472A"/>
    <w:rsid w:val="00834B1A"/>
    <w:rsid w:val="008537BC"/>
    <w:rsid w:val="0086117B"/>
    <w:rsid w:val="00861AF4"/>
    <w:rsid w:val="00874DAC"/>
    <w:rsid w:val="00876E48"/>
    <w:rsid w:val="0088565C"/>
    <w:rsid w:val="008A3BE2"/>
    <w:rsid w:val="008B5E43"/>
    <w:rsid w:val="008C309A"/>
    <w:rsid w:val="008D2D41"/>
    <w:rsid w:val="008D64C9"/>
    <w:rsid w:val="008D7AFF"/>
    <w:rsid w:val="008E196C"/>
    <w:rsid w:val="009028FE"/>
    <w:rsid w:val="00910045"/>
    <w:rsid w:val="009173AB"/>
    <w:rsid w:val="00922962"/>
    <w:rsid w:val="00922D28"/>
    <w:rsid w:val="009258B0"/>
    <w:rsid w:val="00927D4B"/>
    <w:rsid w:val="009307CA"/>
    <w:rsid w:val="009308C9"/>
    <w:rsid w:val="009428D1"/>
    <w:rsid w:val="0094345D"/>
    <w:rsid w:val="00947C1D"/>
    <w:rsid w:val="00961661"/>
    <w:rsid w:val="00961A6D"/>
    <w:rsid w:val="00963126"/>
    <w:rsid w:val="00986EBD"/>
    <w:rsid w:val="00987788"/>
    <w:rsid w:val="00991399"/>
    <w:rsid w:val="009A6E9D"/>
    <w:rsid w:val="009B4218"/>
    <w:rsid w:val="009B658A"/>
    <w:rsid w:val="009B6D28"/>
    <w:rsid w:val="009C688F"/>
    <w:rsid w:val="009D2E70"/>
    <w:rsid w:val="009E27BE"/>
    <w:rsid w:val="009E48C2"/>
    <w:rsid w:val="009E64CF"/>
    <w:rsid w:val="009E7CBB"/>
    <w:rsid w:val="009F2CD5"/>
    <w:rsid w:val="009F37E1"/>
    <w:rsid w:val="00A03F44"/>
    <w:rsid w:val="00A1082E"/>
    <w:rsid w:val="00A123B7"/>
    <w:rsid w:val="00A13374"/>
    <w:rsid w:val="00A169EB"/>
    <w:rsid w:val="00A20BA9"/>
    <w:rsid w:val="00A346D6"/>
    <w:rsid w:val="00A3783A"/>
    <w:rsid w:val="00A77F62"/>
    <w:rsid w:val="00A810C1"/>
    <w:rsid w:val="00A8256E"/>
    <w:rsid w:val="00A910E3"/>
    <w:rsid w:val="00A94C2F"/>
    <w:rsid w:val="00AB760E"/>
    <w:rsid w:val="00AB7A7B"/>
    <w:rsid w:val="00AD0826"/>
    <w:rsid w:val="00AD32C9"/>
    <w:rsid w:val="00AD41A3"/>
    <w:rsid w:val="00AE599C"/>
    <w:rsid w:val="00AE7748"/>
    <w:rsid w:val="00AF0E93"/>
    <w:rsid w:val="00AF28D8"/>
    <w:rsid w:val="00AF4577"/>
    <w:rsid w:val="00B00DAC"/>
    <w:rsid w:val="00B024D0"/>
    <w:rsid w:val="00B029CF"/>
    <w:rsid w:val="00B0475B"/>
    <w:rsid w:val="00B052AC"/>
    <w:rsid w:val="00B07A20"/>
    <w:rsid w:val="00B1341B"/>
    <w:rsid w:val="00B168CC"/>
    <w:rsid w:val="00B22BF2"/>
    <w:rsid w:val="00B263D5"/>
    <w:rsid w:val="00B277BC"/>
    <w:rsid w:val="00B35363"/>
    <w:rsid w:val="00B40F33"/>
    <w:rsid w:val="00B51B14"/>
    <w:rsid w:val="00B56C45"/>
    <w:rsid w:val="00B70BC9"/>
    <w:rsid w:val="00B71FB9"/>
    <w:rsid w:val="00B80745"/>
    <w:rsid w:val="00B81452"/>
    <w:rsid w:val="00BA00BA"/>
    <w:rsid w:val="00BB40AD"/>
    <w:rsid w:val="00BB488E"/>
    <w:rsid w:val="00BC3F91"/>
    <w:rsid w:val="00BC41F5"/>
    <w:rsid w:val="00BD2FF3"/>
    <w:rsid w:val="00BD3093"/>
    <w:rsid w:val="00BD700E"/>
    <w:rsid w:val="00BF04E9"/>
    <w:rsid w:val="00BF12BD"/>
    <w:rsid w:val="00BF3AD0"/>
    <w:rsid w:val="00C276EC"/>
    <w:rsid w:val="00C278DF"/>
    <w:rsid w:val="00C441F8"/>
    <w:rsid w:val="00C44B28"/>
    <w:rsid w:val="00C63AEC"/>
    <w:rsid w:val="00C64BB0"/>
    <w:rsid w:val="00C66D1E"/>
    <w:rsid w:val="00C75D75"/>
    <w:rsid w:val="00C85D61"/>
    <w:rsid w:val="00C951DD"/>
    <w:rsid w:val="00C95B2E"/>
    <w:rsid w:val="00C9622F"/>
    <w:rsid w:val="00CA58C5"/>
    <w:rsid w:val="00CA7BD3"/>
    <w:rsid w:val="00CB08C0"/>
    <w:rsid w:val="00CC2E30"/>
    <w:rsid w:val="00CD40B3"/>
    <w:rsid w:val="00CD723E"/>
    <w:rsid w:val="00CE159C"/>
    <w:rsid w:val="00CE5B5B"/>
    <w:rsid w:val="00D03446"/>
    <w:rsid w:val="00D03FF4"/>
    <w:rsid w:val="00D0601D"/>
    <w:rsid w:val="00D15CE6"/>
    <w:rsid w:val="00D25EFA"/>
    <w:rsid w:val="00D323CB"/>
    <w:rsid w:val="00D34F50"/>
    <w:rsid w:val="00D47F71"/>
    <w:rsid w:val="00D507E2"/>
    <w:rsid w:val="00D608E2"/>
    <w:rsid w:val="00D67B08"/>
    <w:rsid w:val="00D67DAA"/>
    <w:rsid w:val="00D83D94"/>
    <w:rsid w:val="00D9166F"/>
    <w:rsid w:val="00D97052"/>
    <w:rsid w:val="00DA4084"/>
    <w:rsid w:val="00DB353A"/>
    <w:rsid w:val="00DC07F4"/>
    <w:rsid w:val="00DD0E30"/>
    <w:rsid w:val="00DD188A"/>
    <w:rsid w:val="00DD4E1E"/>
    <w:rsid w:val="00DE3520"/>
    <w:rsid w:val="00DF34B9"/>
    <w:rsid w:val="00DF7507"/>
    <w:rsid w:val="00E00DA9"/>
    <w:rsid w:val="00E030A8"/>
    <w:rsid w:val="00E03E34"/>
    <w:rsid w:val="00E174E9"/>
    <w:rsid w:val="00E21B94"/>
    <w:rsid w:val="00E2361C"/>
    <w:rsid w:val="00E31D5E"/>
    <w:rsid w:val="00E3559A"/>
    <w:rsid w:val="00E44E70"/>
    <w:rsid w:val="00E5277E"/>
    <w:rsid w:val="00E52CA0"/>
    <w:rsid w:val="00E53EF3"/>
    <w:rsid w:val="00E638B7"/>
    <w:rsid w:val="00E871FA"/>
    <w:rsid w:val="00E87F48"/>
    <w:rsid w:val="00E91B8C"/>
    <w:rsid w:val="00E93957"/>
    <w:rsid w:val="00EA0200"/>
    <w:rsid w:val="00EA03E8"/>
    <w:rsid w:val="00EA2E8F"/>
    <w:rsid w:val="00EA6269"/>
    <w:rsid w:val="00EB3493"/>
    <w:rsid w:val="00EC3333"/>
    <w:rsid w:val="00ED46D1"/>
    <w:rsid w:val="00EE5468"/>
    <w:rsid w:val="00EF4B2F"/>
    <w:rsid w:val="00EF6A05"/>
    <w:rsid w:val="00F036A3"/>
    <w:rsid w:val="00F2390B"/>
    <w:rsid w:val="00F31C07"/>
    <w:rsid w:val="00F37CDD"/>
    <w:rsid w:val="00F446FF"/>
    <w:rsid w:val="00F51267"/>
    <w:rsid w:val="00F52D21"/>
    <w:rsid w:val="00F54354"/>
    <w:rsid w:val="00F54C79"/>
    <w:rsid w:val="00F5547A"/>
    <w:rsid w:val="00F658D5"/>
    <w:rsid w:val="00F9386C"/>
    <w:rsid w:val="00F93A9E"/>
    <w:rsid w:val="00F95971"/>
    <w:rsid w:val="00F96BFF"/>
    <w:rsid w:val="00FA2108"/>
    <w:rsid w:val="00FA6B6A"/>
    <w:rsid w:val="00FB0164"/>
    <w:rsid w:val="00FC48C1"/>
    <w:rsid w:val="00FC6252"/>
    <w:rsid w:val="00FE2236"/>
    <w:rsid w:val="00FE3402"/>
    <w:rsid w:val="00FE5019"/>
    <w:rsid w:val="00FE76C1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CC6BF-7E76-4AA4-A157-E5A0A58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78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478A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E52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4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Папа Саша</cp:lastModifiedBy>
  <cp:revision>3</cp:revision>
  <dcterms:created xsi:type="dcterms:W3CDTF">2017-10-04T19:10:00Z</dcterms:created>
  <dcterms:modified xsi:type="dcterms:W3CDTF">2017-10-04T19:18:00Z</dcterms:modified>
</cp:coreProperties>
</file>